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D1" w:rsidRPr="007B7079" w:rsidRDefault="001017D1" w:rsidP="001017D1">
      <w:pPr>
        <w:pStyle w:val="aa"/>
        <w:jc w:val="right"/>
        <w:rPr>
          <w:b/>
        </w:rPr>
      </w:pPr>
      <w:bookmarkStart w:id="0" w:name="_GoBack"/>
      <w:bookmarkEnd w:id="0"/>
      <w:r w:rsidRPr="007B7079">
        <w:rPr>
          <w:b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1017D1" w:rsidRDefault="001017D1" w:rsidP="001017D1">
      <w:pPr>
        <w:pStyle w:val="aa"/>
        <w:jc w:val="both"/>
      </w:pPr>
      <w:r>
        <w:t xml:space="preserve">                                                                                   </w:t>
      </w:r>
      <w:proofErr w:type="spellStart"/>
      <w:r>
        <w:t>г.о</w:t>
      </w:r>
      <w:proofErr w:type="spellEnd"/>
      <w:r>
        <w:t>. Королёв</w:t>
      </w:r>
    </w:p>
    <w:p w:rsidR="001017D1" w:rsidRDefault="001017D1" w:rsidP="001017D1">
      <w:pPr>
        <w:pStyle w:val="aa"/>
        <w:jc w:val="both"/>
      </w:pPr>
      <w:r>
        <w:t xml:space="preserve">                                                                                 пр. Космонавтов д 34 а</w:t>
      </w:r>
    </w:p>
    <w:p w:rsidR="001017D1" w:rsidRDefault="001017D1" w:rsidP="001017D1">
      <w:pPr>
        <w:pStyle w:val="aa"/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  8 (495) 519-27-71</w:t>
      </w:r>
    </w:p>
    <w:p w:rsidR="001017D1" w:rsidRDefault="001017D1" w:rsidP="0096121A">
      <w:pPr>
        <w:jc w:val="center"/>
        <w:rPr>
          <w:b/>
          <w:bCs/>
          <w:sz w:val="28"/>
          <w:szCs w:val="28"/>
        </w:rPr>
      </w:pPr>
    </w:p>
    <w:p w:rsidR="0096121A" w:rsidRDefault="0096121A" w:rsidP="001E3A45">
      <w:pPr>
        <w:suppressAutoHyphens w:val="0"/>
        <w:jc w:val="both"/>
        <w:rPr>
          <w:rFonts w:eastAsia="Calibri"/>
          <w:lang w:eastAsia="en-US"/>
        </w:rPr>
      </w:pPr>
    </w:p>
    <w:p w:rsidR="0096121A" w:rsidRDefault="0096121A" w:rsidP="001E3A45">
      <w:pPr>
        <w:suppressAutoHyphens w:val="0"/>
        <w:jc w:val="both"/>
        <w:rPr>
          <w:rFonts w:eastAsia="Calibri"/>
          <w:lang w:eastAsia="en-US"/>
        </w:rPr>
      </w:pPr>
    </w:p>
    <w:p w:rsidR="001E3A45" w:rsidRPr="001E3A45" w:rsidRDefault="001E3A45" w:rsidP="001E3A45">
      <w:pPr>
        <w:suppressAutoHyphens w:val="0"/>
        <w:jc w:val="both"/>
        <w:rPr>
          <w:rFonts w:eastAsia="Calibri"/>
          <w:lang w:eastAsia="en-US"/>
        </w:rPr>
      </w:pPr>
      <w:r w:rsidRPr="001E3A45">
        <w:rPr>
          <w:rFonts w:eastAsia="Calibri"/>
          <w:lang w:eastAsia="en-US"/>
        </w:rPr>
        <w:t>РАССМОТРЕНО                                                                                            УТВЕРЖДАЮ</w:t>
      </w:r>
    </w:p>
    <w:p w:rsidR="001E3A45" w:rsidRPr="001E3A45" w:rsidRDefault="001E3A45" w:rsidP="001E3A45">
      <w:pPr>
        <w:suppressAutoHyphens w:val="0"/>
        <w:jc w:val="both"/>
        <w:rPr>
          <w:rFonts w:eastAsia="Calibri"/>
          <w:lang w:eastAsia="en-US"/>
        </w:rPr>
      </w:pPr>
      <w:r w:rsidRPr="001E3A45">
        <w:rPr>
          <w:rFonts w:eastAsia="Calibri"/>
          <w:lang w:eastAsia="en-US"/>
        </w:rPr>
        <w:t xml:space="preserve">на педагогическом совете              </w:t>
      </w:r>
      <w:r w:rsidR="001017D1">
        <w:rPr>
          <w:rFonts w:eastAsia="Calibri"/>
          <w:lang w:eastAsia="en-US"/>
        </w:rPr>
        <w:t xml:space="preserve">                   </w:t>
      </w:r>
      <w:r w:rsidRPr="001E3A45">
        <w:rPr>
          <w:rFonts w:eastAsia="Calibri"/>
          <w:lang w:eastAsia="en-US"/>
        </w:rPr>
        <w:t xml:space="preserve">  </w:t>
      </w:r>
      <w:r w:rsidR="001017D1">
        <w:rPr>
          <w:rFonts w:eastAsia="Calibri"/>
          <w:lang w:eastAsia="en-US"/>
        </w:rPr>
        <w:t>заве</w:t>
      </w:r>
      <w:r>
        <w:rPr>
          <w:rFonts w:eastAsia="Calibri"/>
          <w:lang w:eastAsia="en-US"/>
        </w:rPr>
        <w:t xml:space="preserve">дующий </w:t>
      </w:r>
      <w:r w:rsidR="001017D1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ДОУ</w:t>
      </w:r>
      <w:r w:rsidR="001017D1">
        <w:rPr>
          <w:rFonts w:eastAsia="Calibri"/>
          <w:lang w:eastAsia="en-US"/>
        </w:rPr>
        <w:t xml:space="preserve"> «Детский сад №10»</w:t>
      </w:r>
    </w:p>
    <w:p w:rsidR="001E3A45" w:rsidRPr="001E3A45" w:rsidRDefault="00750575" w:rsidP="001E3A45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Протокол № от ________</w:t>
      </w:r>
      <w:r w:rsidR="001E3A45" w:rsidRPr="001E3A45">
        <w:rPr>
          <w:rFonts w:eastAsia="Calibri"/>
          <w:lang w:eastAsia="en-US"/>
        </w:rPr>
        <w:t xml:space="preserve"> 20__ г.         </w:t>
      </w:r>
      <w:r w:rsidR="001017D1">
        <w:rPr>
          <w:rFonts w:eastAsia="Calibri"/>
          <w:lang w:eastAsia="en-US"/>
        </w:rPr>
        <w:t xml:space="preserve">                                   </w:t>
      </w:r>
      <w:proofErr w:type="spellStart"/>
      <w:r w:rsidR="001017D1">
        <w:rPr>
          <w:rFonts w:eastAsia="Calibri"/>
          <w:lang w:eastAsia="en-US"/>
        </w:rPr>
        <w:t>МЮ</w:t>
      </w:r>
      <w:proofErr w:type="gramStart"/>
      <w:r w:rsidR="001017D1">
        <w:rPr>
          <w:rFonts w:eastAsia="Calibri"/>
          <w:lang w:eastAsia="en-US"/>
        </w:rPr>
        <w:t>.Г</w:t>
      </w:r>
      <w:proofErr w:type="gramEnd"/>
      <w:r w:rsidR="001017D1">
        <w:rPr>
          <w:rFonts w:eastAsia="Calibri"/>
          <w:lang w:eastAsia="en-US"/>
        </w:rPr>
        <w:t>анюшина</w:t>
      </w:r>
      <w:proofErr w:type="spellEnd"/>
      <w:r w:rsidR="001E3A45" w:rsidRPr="001E3A45">
        <w:rPr>
          <w:rFonts w:eastAsia="Calibri"/>
          <w:lang w:eastAsia="en-US"/>
        </w:rPr>
        <w:t xml:space="preserve">                 </w:t>
      </w:r>
      <w:r w:rsidR="001E3A45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</w:t>
      </w:r>
      <w:r w:rsidR="001017D1">
        <w:rPr>
          <w:rFonts w:eastAsia="Calibri"/>
          <w:lang w:eastAsia="en-US"/>
        </w:rPr>
        <w:t xml:space="preserve">   </w:t>
      </w:r>
    </w:p>
    <w:p w:rsidR="009F2674" w:rsidRDefault="009F2674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9C2AF1" w:rsidP="009C2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C2AF1" w:rsidRDefault="009C2AF1" w:rsidP="009C2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 системе</w:t>
      </w:r>
      <w:r>
        <w:rPr>
          <w:b/>
          <w:bCs/>
          <w:i/>
          <w:iCs/>
          <w:sz w:val="28"/>
          <w:szCs w:val="28"/>
        </w:rPr>
        <w:t xml:space="preserve"> </w:t>
      </w:r>
      <w:r w:rsidRPr="000A117C">
        <w:rPr>
          <w:b/>
          <w:bCs/>
          <w:iCs/>
          <w:sz w:val="28"/>
          <w:szCs w:val="28"/>
        </w:rPr>
        <w:t>внутренней</w:t>
      </w:r>
      <w:r w:rsidRPr="000A11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оценки качества </w:t>
      </w:r>
    </w:p>
    <w:p w:rsidR="009C2AF1" w:rsidRDefault="009C2AF1" w:rsidP="009C2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 образования</w:t>
      </w:r>
      <w:r w:rsidR="001017D1">
        <w:rPr>
          <w:b/>
          <w:bCs/>
          <w:sz w:val="28"/>
          <w:szCs w:val="28"/>
        </w:rPr>
        <w:t xml:space="preserve"> МБДОУ «Детский сад №10»</w:t>
      </w:r>
    </w:p>
    <w:p w:rsidR="009C2AF1" w:rsidRDefault="009C2AF1" w:rsidP="009C2AF1">
      <w:pPr>
        <w:rPr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2016г</w:t>
      </w: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9C2AF1" w:rsidRDefault="009C2AF1" w:rsidP="009C2AF1">
      <w:pPr>
        <w:ind w:left="-120"/>
        <w:jc w:val="center"/>
        <w:rPr>
          <w:rStyle w:val="a3"/>
          <w:b w:val="0"/>
          <w:i/>
          <w:iCs/>
          <w:color w:val="003399"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C2AF1" w:rsidRPr="000A117C" w:rsidRDefault="009C2AF1" w:rsidP="009C2AF1">
      <w:pPr>
        <w:pStyle w:val="a5"/>
        <w:ind w:left="-150" w:firstLine="45"/>
        <w:jc w:val="both"/>
        <w:rPr>
          <w:rStyle w:val="a3"/>
          <w:b w:val="0"/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1.1.      </w:t>
      </w:r>
      <w:r w:rsidRPr="000A117C">
        <w:rPr>
          <w:iCs/>
          <w:sz w:val="28"/>
          <w:szCs w:val="28"/>
        </w:rPr>
        <w:t xml:space="preserve">Настоящее Положение о системе внутренней оценки качества </w:t>
      </w:r>
      <w:r w:rsidR="006B6872">
        <w:rPr>
          <w:iCs/>
          <w:sz w:val="28"/>
          <w:szCs w:val="28"/>
        </w:rPr>
        <w:t xml:space="preserve">дошкольного </w:t>
      </w:r>
      <w:r w:rsidRPr="000A117C">
        <w:rPr>
          <w:iCs/>
          <w:sz w:val="28"/>
          <w:szCs w:val="28"/>
        </w:rPr>
        <w:t xml:space="preserve">образования </w:t>
      </w:r>
      <w:r w:rsidR="001017D1">
        <w:rPr>
          <w:iCs/>
          <w:sz w:val="28"/>
          <w:szCs w:val="28"/>
        </w:rPr>
        <w:t xml:space="preserve"> разработано для МБДОУ «Детский сад №10 «Колокольчик»  и </w:t>
      </w:r>
      <w:r w:rsidRPr="000A117C">
        <w:rPr>
          <w:iCs/>
          <w:sz w:val="28"/>
          <w:szCs w:val="28"/>
        </w:rPr>
        <w:t>определяет цели, задачи, принципы системы оценки качества образования в дошкольном учреждении</w:t>
      </w:r>
      <w:proofErr w:type="gramStart"/>
      <w:r w:rsidRPr="000A117C">
        <w:rPr>
          <w:iCs/>
          <w:sz w:val="28"/>
          <w:szCs w:val="28"/>
        </w:rPr>
        <w:t xml:space="preserve"> ,</w:t>
      </w:r>
      <w:proofErr w:type="gramEnd"/>
      <w:r w:rsidRPr="000A117C">
        <w:rPr>
          <w:iCs/>
          <w:sz w:val="28"/>
          <w:szCs w:val="28"/>
        </w:rPr>
        <w:t xml:space="preserve">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9C2AF1" w:rsidRPr="000A117C" w:rsidRDefault="009C2AF1" w:rsidP="009C2AF1">
      <w:pPr>
        <w:pStyle w:val="a5"/>
        <w:ind w:left="-150" w:firstLine="45"/>
        <w:jc w:val="both"/>
        <w:rPr>
          <w:rStyle w:val="a3"/>
          <w:b w:val="0"/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1.2.      </w:t>
      </w:r>
      <w:r w:rsidRPr="000A117C">
        <w:rPr>
          <w:iCs/>
          <w:sz w:val="28"/>
          <w:szCs w:val="28"/>
        </w:rPr>
        <w:t xml:space="preserve">Положение представляет собой локальный акт, разработанный в соответствии с </w:t>
      </w:r>
      <w:r w:rsidR="00B128F6">
        <w:rPr>
          <w:iCs/>
          <w:sz w:val="28"/>
          <w:szCs w:val="28"/>
        </w:rPr>
        <w:t>Федеральным законом №273-ФЗ «Об образовании в Российской Федерации»,</w:t>
      </w:r>
      <w:r w:rsidR="009F2674">
        <w:rPr>
          <w:iCs/>
          <w:sz w:val="28"/>
          <w:szCs w:val="28"/>
        </w:rPr>
        <w:t xml:space="preserve"> </w:t>
      </w:r>
      <w:r w:rsidRPr="000A117C">
        <w:rPr>
          <w:iCs/>
          <w:sz w:val="28"/>
          <w:szCs w:val="28"/>
        </w:rPr>
        <w:t>нормативными правовыми актами Российской Федерации, Уставом дошкольного учреждения и локальными актами, регламентирующими реализацию процедур контроля и оценки качества образования в дошкольном учреждении.</w:t>
      </w:r>
    </w:p>
    <w:p w:rsidR="00F15BCC" w:rsidRDefault="009C2AF1" w:rsidP="009C2AF1">
      <w:pPr>
        <w:pStyle w:val="a5"/>
        <w:ind w:left="-150" w:firstLine="45"/>
        <w:jc w:val="both"/>
        <w:rPr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1.3.      </w:t>
      </w:r>
      <w:r w:rsidRPr="000A117C">
        <w:rPr>
          <w:iCs/>
          <w:sz w:val="28"/>
          <w:szCs w:val="28"/>
        </w:rPr>
        <w:t>Система оценки качества образования представляет собой совокупность организационных структур, норм и правил, диагностических и оц</w:t>
      </w:r>
      <w:r w:rsidR="00F15BCC">
        <w:rPr>
          <w:iCs/>
          <w:sz w:val="28"/>
          <w:szCs w:val="28"/>
        </w:rPr>
        <w:t>еночных процедур, обеспечивающих</w:t>
      </w:r>
      <w:r w:rsidRPr="000A117C">
        <w:rPr>
          <w:iCs/>
          <w:sz w:val="28"/>
          <w:szCs w:val="28"/>
        </w:rPr>
        <w:t xml:space="preserve"> </w:t>
      </w:r>
      <w:r w:rsidR="00F15BCC">
        <w:rPr>
          <w:iCs/>
          <w:sz w:val="28"/>
          <w:szCs w:val="28"/>
        </w:rPr>
        <w:t>единую</w:t>
      </w:r>
      <w:r w:rsidRPr="000A117C">
        <w:rPr>
          <w:iCs/>
          <w:sz w:val="28"/>
          <w:szCs w:val="28"/>
        </w:rPr>
        <w:t xml:space="preserve"> оценку эффективности образовательных программ</w:t>
      </w:r>
      <w:r w:rsidR="00F15BCC">
        <w:rPr>
          <w:iCs/>
          <w:sz w:val="28"/>
          <w:szCs w:val="28"/>
        </w:rPr>
        <w:t>.</w:t>
      </w:r>
      <w:r w:rsidRPr="000A117C">
        <w:rPr>
          <w:iCs/>
          <w:sz w:val="28"/>
          <w:szCs w:val="28"/>
        </w:rPr>
        <w:t xml:space="preserve"> </w:t>
      </w:r>
    </w:p>
    <w:p w:rsidR="009C2AF1" w:rsidRPr="000A117C" w:rsidRDefault="009C2AF1" w:rsidP="009C2AF1">
      <w:pPr>
        <w:pStyle w:val="a5"/>
        <w:ind w:left="-150" w:firstLine="45"/>
        <w:jc w:val="both"/>
        <w:rPr>
          <w:rStyle w:val="a3"/>
          <w:b w:val="0"/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1.4.      </w:t>
      </w:r>
      <w:r w:rsidRPr="000A117C">
        <w:rPr>
          <w:iCs/>
          <w:sz w:val="28"/>
          <w:szCs w:val="28"/>
        </w:rPr>
        <w:t xml:space="preserve">Основными пользователями </w:t>
      </w:r>
      <w:proofErr w:type="gramStart"/>
      <w:r w:rsidRPr="000A117C">
        <w:rPr>
          <w:iCs/>
          <w:sz w:val="28"/>
          <w:szCs w:val="28"/>
        </w:rPr>
        <w:t>результатов системы оценки качества образования дошкольного</w:t>
      </w:r>
      <w:proofErr w:type="gramEnd"/>
      <w:r w:rsidRPr="000A117C">
        <w:rPr>
          <w:iCs/>
          <w:sz w:val="28"/>
          <w:szCs w:val="28"/>
        </w:rPr>
        <w:t xml:space="preserve"> учрежде</w:t>
      </w:r>
      <w:r w:rsidR="0096121A">
        <w:rPr>
          <w:iCs/>
          <w:sz w:val="28"/>
          <w:szCs w:val="28"/>
        </w:rPr>
        <w:t>ния</w:t>
      </w:r>
      <w:r w:rsidR="001017D1">
        <w:rPr>
          <w:iCs/>
          <w:sz w:val="28"/>
          <w:szCs w:val="28"/>
        </w:rPr>
        <w:t>,</w:t>
      </w:r>
      <w:r w:rsidR="0096121A">
        <w:rPr>
          <w:iCs/>
          <w:sz w:val="28"/>
          <w:szCs w:val="28"/>
        </w:rPr>
        <w:t xml:space="preserve">  являются</w:t>
      </w:r>
      <w:r w:rsidRPr="000A117C">
        <w:rPr>
          <w:iCs/>
          <w:sz w:val="28"/>
          <w:szCs w:val="28"/>
        </w:rPr>
        <w:t xml:space="preserve"> педагоги, воспитанники и их родители, педагогический совет дошкольного учреждения, вышестоящие органы.</w:t>
      </w:r>
    </w:p>
    <w:p w:rsidR="009C2AF1" w:rsidRPr="000A117C" w:rsidRDefault="009C2AF1" w:rsidP="009C2AF1">
      <w:pPr>
        <w:pStyle w:val="a5"/>
        <w:ind w:left="-150" w:firstLine="45"/>
        <w:jc w:val="both"/>
        <w:rPr>
          <w:rStyle w:val="a3"/>
          <w:b w:val="0"/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1.5.      </w:t>
      </w:r>
      <w:r w:rsidRPr="000A117C">
        <w:rPr>
          <w:iCs/>
          <w:sz w:val="28"/>
          <w:szCs w:val="28"/>
        </w:rPr>
        <w:t>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C2AF1" w:rsidRPr="000A117C" w:rsidRDefault="009C2AF1" w:rsidP="009C2AF1">
      <w:pPr>
        <w:pStyle w:val="a5"/>
        <w:ind w:left="-150" w:firstLine="45"/>
        <w:jc w:val="both"/>
        <w:rPr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1.6.      </w:t>
      </w:r>
      <w:r w:rsidRPr="000A117C">
        <w:rPr>
          <w:iCs/>
          <w:sz w:val="28"/>
          <w:szCs w:val="28"/>
        </w:rPr>
        <w:t>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</w:t>
      </w:r>
      <w:r w:rsidRPr="000A117C">
        <w:rPr>
          <w:rFonts w:ascii="Tahoma" w:hAnsi="Tahoma" w:cs="Tahoma"/>
          <w:iCs/>
          <w:sz w:val="28"/>
          <w:szCs w:val="28"/>
        </w:rPr>
        <w:t>.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 В настоящем положении используются следующие термины: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B320DC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r w:rsidRPr="00F15BCC">
        <w:rPr>
          <w:b/>
          <w:sz w:val="28"/>
          <w:szCs w:val="28"/>
        </w:rPr>
        <w:t xml:space="preserve">. </w:t>
      </w:r>
      <w:r w:rsidRPr="001017D1">
        <w:rPr>
          <w:b/>
          <w:i/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 – комплексная характеристика образовательной деятельн</w:t>
      </w:r>
      <w:r w:rsidR="0066608B">
        <w:rPr>
          <w:sz w:val="28"/>
          <w:szCs w:val="28"/>
        </w:rPr>
        <w:t>ости и подготовки воспитанников</w:t>
      </w:r>
    </w:p>
    <w:p w:rsidR="00B320DC" w:rsidRDefault="00B320DC" w:rsidP="009C2AF1">
      <w:pPr>
        <w:ind w:left="-120"/>
        <w:jc w:val="both"/>
        <w:rPr>
          <w:sz w:val="28"/>
          <w:szCs w:val="28"/>
        </w:rPr>
      </w:pP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1017D1">
        <w:rPr>
          <w:b/>
          <w:i/>
          <w:sz w:val="28"/>
          <w:szCs w:val="28"/>
        </w:rPr>
        <w:t>Оценка качества образования</w:t>
      </w:r>
      <w:r>
        <w:rPr>
          <w:sz w:val="28"/>
          <w:szCs w:val="28"/>
        </w:rPr>
        <w:t xml:space="preserve"> подразумевает оценку реализуемых образовательных программ, индивидуальных образовательных достижений и  деятельности педагогических работников с учетом таких аспектов, как условия, процессы и результаты. 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1.7.3. </w:t>
      </w:r>
      <w:r w:rsidRPr="001017D1">
        <w:rPr>
          <w:b/>
          <w:i/>
          <w:sz w:val="28"/>
          <w:szCs w:val="28"/>
        </w:rPr>
        <w:t>Внутренняя оценка качества образования</w:t>
      </w:r>
      <w:r>
        <w:rPr>
          <w:sz w:val="28"/>
          <w:szCs w:val="28"/>
        </w:rPr>
        <w:t xml:space="preserve"> – процедуры, организуемые и проводимые самой образовательной организацией: педагогами, воспитанниками, родителями (законными представителями).</w:t>
      </w:r>
    </w:p>
    <w:p w:rsidR="0066608B" w:rsidRDefault="0066608B" w:rsidP="009C2AF1">
      <w:pPr>
        <w:ind w:left="-120"/>
        <w:jc w:val="both"/>
        <w:rPr>
          <w:sz w:val="28"/>
          <w:szCs w:val="28"/>
        </w:rPr>
      </w:pPr>
    </w:p>
    <w:p w:rsidR="0066608B" w:rsidRDefault="0066608B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1.7.4. </w:t>
      </w:r>
      <w:proofErr w:type="gramStart"/>
      <w:r w:rsidRPr="001017D1">
        <w:rPr>
          <w:b/>
          <w:i/>
          <w:sz w:val="28"/>
          <w:szCs w:val="28"/>
        </w:rPr>
        <w:t>Внешняя оценка качества образования</w:t>
      </w:r>
      <w:r>
        <w:rPr>
          <w:sz w:val="28"/>
          <w:szCs w:val="28"/>
        </w:rPr>
        <w:t xml:space="preserve"> – оценка, осуществляемая государственными структурами, органами власти, обществом, личностью,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родителями (</w:t>
      </w:r>
      <w:r w:rsidR="00B128F6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представителями</w:t>
      </w:r>
      <w:r w:rsidR="00B128F6">
        <w:rPr>
          <w:sz w:val="28"/>
          <w:szCs w:val="28"/>
        </w:rPr>
        <w:t>)</w:t>
      </w:r>
      <w:r w:rsidR="0096121A">
        <w:rPr>
          <w:sz w:val="28"/>
          <w:szCs w:val="28"/>
        </w:rPr>
        <w:t>.</w:t>
      </w:r>
      <w:proofErr w:type="gramEnd"/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C2AF1" w:rsidRDefault="00B128F6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1.7.5</w:t>
      </w:r>
      <w:r w:rsidR="009C2AF1" w:rsidRPr="00F15BCC">
        <w:rPr>
          <w:b/>
          <w:sz w:val="28"/>
          <w:szCs w:val="28"/>
        </w:rPr>
        <w:t xml:space="preserve">. </w:t>
      </w:r>
      <w:r w:rsidR="009C2AF1" w:rsidRPr="001017D1">
        <w:rPr>
          <w:b/>
          <w:i/>
          <w:sz w:val="28"/>
          <w:szCs w:val="28"/>
        </w:rPr>
        <w:t>Мониторинг</w:t>
      </w:r>
      <w:r w:rsidR="009C2AF1" w:rsidRPr="001017D1">
        <w:rPr>
          <w:i/>
          <w:sz w:val="28"/>
          <w:szCs w:val="28"/>
        </w:rPr>
        <w:t xml:space="preserve"> </w:t>
      </w:r>
      <w:r w:rsidR="009C2AF1">
        <w:rPr>
          <w:sz w:val="28"/>
          <w:szCs w:val="28"/>
        </w:rPr>
        <w:t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9C2AF1" w:rsidRDefault="009C2AF1" w:rsidP="00F15BCC">
      <w:pPr>
        <w:jc w:val="both"/>
        <w:rPr>
          <w:sz w:val="28"/>
          <w:szCs w:val="28"/>
        </w:rPr>
      </w:pPr>
    </w:p>
    <w:p w:rsidR="009C2AF1" w:rsidRPr="000A117C" w:rsidRDefault="00B128F6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1.7.6</w:t>
      </w:r>
      <w:r w:rsidR="009C2AF1" w:rsidRPr="000A117C">
        <w:rPr>
          <w:sz w:val="28"/>
          <w:szCs w:val="28"/>
        </w:rPr>
        <w:t xml:space="preserve">. </w:t>
      </w:r>
      <w:r w:rsidR="009C2AF1" w:rsidRPr="001017D1">
        <w:rPr>
          <w:rStyle w:val="a4"/>
          <w:b/>
          <w:sz w:val="28"/>
          <w:szCs w:val="28"/>
        </w:rPr>
        <w:t>Качество условий</w:t>
      </w:r>
      <w:r w:rsidR="009C2AF1" w:rsidRPr="000A117C">
        <w:rPr>
          <w:rStyle w:val="a4"/>
          <w:sz w:val="28"/>
          <w:szCs w:val="28"/>
        </w:rPr>
        <w:t xml:space="preserve"> – </w:t>
      </w:r>
      <w:r w:rsidR="009C2AF1" w:rsidRPr="000A117C">
        <w:rPr>
          <w:iCs/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C2AF1" w:rsidRPr="000A117C" w:rsidRDefault="009C2AF1" w:rsidP="009C2AF1">
      <w:pPr>
        <w:ind w:left="-120"/>
        <w:jc w:val="both"/>
        <w:rPr>
          <w:sz w:val="28"/>
          <w:szCs w:val="28"/>
        </w:rPr>
      </w:pPr>
    </w:p>
    <w:p w:rsidR="009C2AF1" w:rsidRDefault="009C2AF1" w:rsidP="009C2AF1">
      <w:pPr>
        <w:ind w:left="-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системы оценки качества </w:t>
      </w:r>
      <w:r w:rsidR="006B6872">
        <w:rPr>
          <w:b/>
          <w:bCs/>
          <w:sz w:val="28"/>
          <w:szCs w:val="28"/>
        </w:rPr>
        <w:t>дошкольного образования</w:t>
      </w:r>
    </w:p>
    <w:p w:rsidR="009C2AF1" w:rsidRDefault="009C2AF1" w:rsidP="009C2AF1">
      <w:pPr>
        <w:ind w:left="-120"/>
        <w:jc w:val="both"/>
        <w:rPr>
          <w:b/>
          <w:bCs/>
          <w:sz w:val="28"/>
          <w:szCs w:val="28"/>
        </w:rPr>
      </w:pP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дошкольном учреждении, принятия обоснованных управленческих решений по достижению качественного образования. </w:t>
      </w:r>
    </w:p>
    <w:p w:rsidR="009C2AF1" w:rsidRPr="000A117C" w:rsidRDefault="00F15BCC" w:rsidP="009C2AF1">
      <w:pPr>
        <w:pStyle w:val="a5"/>
        <w:ind w:hanging="75"/>
        <w:jc w:val="both"/>
        <w:rPr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2.2</w:t>
      </w:r>
      <w:r w:rsidR="009C2AF1" w:rsidRPr="000A117C">
        <w:rPr>
          <w:rStyle w:val="a3"/>
          <w:b w:val="0"/>
          <w:iCs/>
          <w:sz w:val="28"/>
          <w:szCs w:val="28"/>
        </w:rPr>
        <w:t>.</w:t>
      </w:r>
      <w:r w:rsidR="009C2AF1" w:rsidRPr="000A117C">
        <w:rPr>
          <w:iCs/>
          <w:sz w:val="28"/>
          <w:szCs w:val="28"/>
        </w:rPr>
        <w:t>  В основу системы оценки качества образования положены следующие принципы:</w:t>
      </w:r>
    </w:p>
    <w:p w:rsidR="009C2AF1" w:rsidRPr="000A117C" w:rsidRDefault="009C2AF1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 w:rsidRPr="000A117C">
        <w:rPr>
          <w:iCs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B320DC" w:rsidRDefault="009C2AF1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 w:rsidRPr="008435CF">
        <w:rPr>
          <w:iCs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</w:t>
      </w:r>
      <w:r w:rsidR="008435CF" w:rsidRPr="008435CF">
        <w:rPr>
          <w:iCs/>
          <w:sz w:val="28"/>
          <w:szCs w:val="28"/>
        </w:rPr>
        <w:t>дельных воспитанников при индивидуальных показателях развития воспитанников;</w:t>
      </w:r>
    </w:p>
    <w:p w:rsidR="008435CF" w:rsidRDefault="00B320DC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предупреждение негативных тенденций в организации образовательного процесса;</w:t>
      </w:r>
      <w:r w:rsidR="008435CF" w:rsidRPr="008435CF">
        <w:rPr>
          <w:iCs/>
          <w:sz w:val="28"/>
          <w:szCs w:val="28"/>
        </w:rPr>
        <w:t xml:space="preserve"> </w:t>
      </w:r>
      <w:r w:rsidR="009C2AF1" w:rsidRPr="008435CF">
        <w:rPr>
          <w:iCs/>
          <w:sz w:val="28"/>
          <w:szCs w:val="28"/>
        </w:rPr>
        <w:t xml:space="preserve"> </w:t>
      </w:r>
    </w:p>
    <w:p w:rsidR="009C2AF1" w:rsidRDefault="00F15BCC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доступность</w:t>
      </w:r>
      <w:r w:rsidR="009C2AF1" w:rsidRPr="000A117C">
        <w:rPr>
          <w:iCs/>
          <w:sz w:val="28"/>
          <w:szCs w:val="28"/>
        </w:rPr>
        <w:t xml:space="preserve"> информации о состоянии и качестве образования для различных групп  потребителей;</w:t>
      </w:r>
    </w:p>
    <w:p w:rsidR="00B320DC" w:rsidRPr="000A117C" w:rsidRDefault="00B320DC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осуществление прогнозирования развития важнейших процессов на уровне образовательной организации.</w:t>
      </w:r>
    </w:p>
    <w:p w:rsidR="009C2AF1" w:rsidRDefault="009C2AF1" w:rsidP="002E1B0C">
      <w:pPr>
        <w:jc w:val="both"/>
      </w:pPr>
    </w:p>
    <w:p w:rsidR="009C2AF1" w:rsidRPr="001017D1" w:rsidRDefault="00F15BCC" w:rsidP="009C2AF1">
      <w:pPr>
        <w:ind w:left="-120"/>
        <w:jc w:val="both"/>
        <w:rPr>
          <w:b/>
          <w:i/>
        </w:rPr>
      </w:pPr>
      <w:r>
        <w:rPr>
          <w:sz w:val="28"/>
          <w:szCs w:val="28"/>
        </w:rPr>
        <w:t>2.3</w:t>
      </w:r>
      <w:r w:rsidR="009C2AF1">
        <w:rPr>
          <w:sz w:val="28"/>
          <w:szCs w:val="28"/>
        </w:rPr>
        <w:t>. Функционирование внутренней системы оценки качества дошкольного образования ориентируется на основные аспекты качества образования в соответстви</w:t>
      </w:r>
      <w:r>
        <w:rPr>
          <w:sz w:val="28"/>
          <w:szCs w:val="28"/>
        </w:rPr>
        <w:t xml:space="preserve">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  <w:proofErr w:type="gramStart"/>
      <w:r w:rsidR="00D66ADC" w:rsidRPr="001017D1">
        <w:rPr>
          <w:b/>
          <w:i/>
          <w:sz w:val="28"/>
          <w:szCs w:val="28"/>
        </w:rPr>
        <w:t>качество</w:t>
      </w:r>
      <w:proofErr w:type="gramEnd"/>
      <w:r w:rsidR="00D66ADC" w:rsidRPr="001017D1">
        <w:rPr>
          <w:b/>
          <w:i/>
          <w:sz w:val="28"/>
          <w:szCs w:val="28"/>
        </w:rPr>
        <w:t xml:space="preserve"> результатов</w:t>
      </w:r>
      <w:r w:rsidR="009C2AF1" w:rsidRPr="001017D1">
        <w:rPr>
          <w:i/>
          <w:sz w:val="28"/>
          <w:szCs w:val="28"/>
        </w:rPr>
        <w:t xml:space="preserve">, </w:t>
      </w:r>
      <w:r w:rsidR="009C2AF1" w:rsidRPr="001017D1">
        <w:rPr>
          <w:b/>
          <w:i/>
          <w:sz w:val="28"/>
          <w:szCs w:val="28"/>
        </w:rPr>
        <w:t>качество условий</w:t>
      </w:r>
      <w:r w:rsidR="009C2AF1" w:rsidRPr="001017D1">
        <w:rPr>
          <w:i/>
          <w:sz w:val="28"/>
          <w:szCs w:val="28"/>
        </w:rPr>
        <w:t xml:space="preserve">, </w:t>
      </w:r>
      <w:r w:rsidR="009C2AF1" w:rsidRPr="001017D1">
        <w:rPr>
          <w:b/>
          <w:i/>
          <w:sz w:val="28"/>
          <w:szCs w:val="28"/>
        </w:rPr>
        <w:t>качество</w:t>
      </w:r>
      <w:r w:rsidR="00D66ADC" w:rsidRPr="001017D1">
        <w:rPr>
          <w:b/>
          <w:i/>
          <w:sz w:val="28"/>
          <w:szCs w:val="28"/>
        </w:rPr>
        <w:t xml:space="preserve"> организации образовательного процесса</w:t>
      </w:r>
      <w:r w:rsidR="009C2AF1" w:rsidRPr="001017D1">
        <w:rPr>
          <w:b/>
          <w:i/>
          <w:sz w:val="28"/>
          <w:szCs w:val="28"/>
        </w:rPr>
        <w:t>.</w:t>
      </w:r>
    </w:p>
    <w:p w:rsidR="009C2AF1" w:rsidRPr="00D66ADC" w:rsidRDefault="009C2AF1" w:rsidP="009C2AF1">
      <w:pPr>
        <w:ind w:left="-120"/>
        <w:jc w:val="both"/>
        <w:rPr>
          <w:b/>
          <w:bCs/>
          <w:sz w:val="28"/>
          <w:szCs w:val="28"/>
        </w:rPr>
      </w:pPr>
    </w:p>
    <w:p w:rsidR="009C2AF1" w:rsidRDefault="009C2AF1" w:rsidP="009C2AF1">
      <w:pPr>
        <w:ind w:left="-120"/>
        <w:jc w:val="center"/>
        <w:rPr>
          <w:b/>
          <w:bCs/>
          <w:sz w:val="28"/>
          <w:szCs w:val="28"/>
        </w:rPr>
      </w:pPr>
    </w:p>
    <w:p w:rsidR="009C2AF1" w:rsidRDefault="00B320DC" w:rsidP="009C2AF1">
      <w:pPr>
        <w:ind w:left="-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</w:t>
      </w:r>
      <w:r w:rsidR="009C2AF1">
        <w:rPr>
          <w:b/>
          <w:bCs/>
          <w:sz w:val="28"/>
          <w:szCs w:val="28"/>
        </w:rPr>
        <w:t>одержание внутренней системы оценки качества дошкольного  образования</w:t>
      </w:r>
    </w:p>
    <w:p w:rsidR="00B320DC" w:rsidRDefault="00B320DC" w:rsidP="009C2AF1">
      <w:pPr>
        <w:ind w:left="-120"/>
        <w:jc w:val="center"/>
      </w:pPr>
    </w:p>
    <w:p w:rsidR="00B320DC" w:rsidRDefault="00B320DC" w:rsidP="00B320DC">
      <w:pPr>
        <w:ind w:left="-165" w:firstLine="165"/>
        <w:jc w:val="both"/>
        <w:rPr>
          <w:sz w:val="28"/>
          <w:szCs w:val="28"/>
        </w:rPr>
      </w:pPr>
      <w:r>
        <w:rPr>
          <w:sz w:val="28"/>
          <w:szCs w:val="28"/>
        </w:rPr>
        <w:t>3.1. Нормативно-организационной основой системы оценки качества дошкольного образования являются:</w:t>
      </w:r>
    </w:p>
    <w:p w:rsidR="00B320DC" w:rsidRDefault="00B320DC" w:rsidP="00B320DC">
      <w:pPr>
        <w:numPr>
          <w:ilvl w:val="0"/>
          <w:numId w:val="13"/>
        </w:numPr>
        <w:tabs>
          <w:tab w:val="clear" w:pos="1070"/>
          <w:tab w:val="num" w:pos="426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РФ»;</w:t>
      </w:r>
    </w:p>
    <w:p w:rsidR="00B320DC" w:rsidRDefault="00B320DC" w:rsidP="00B320DC">
      <w:pPr>
        <w:numPr>
          <w:ilvl w:val="0"/>
          <w:numId w:val="13"/>
        </w:numPr>
        <w:tabs>
          <w:tab w:val="clear" w:pos="1070"/>
          <w:tab w:val="num" w:pos="426"/>
        </w:tabs>
        <w:ind w:left="426" w:hanging="568"/>
        <w:rPr>
          <w:rStyle w:val="a3"/>
          <w:b w:val="0"/>
          <w:color w:val="000000"/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дошкольного    образования</w:t>
      </w:r>
    </w:p>
    <w:p w:rsidR="00B320DC" w:rsidRDefault="00B320DC" w:rsidP="00B320DC">
      <w:pPr>
        <w:numPr>
          <w:ilvl w:val="0"/>
          <w:numId w:val="13"/>
        </w:numPr>
        <w:tabs>
          <w:tab w:val="clear" w:pos="1070"/>
          <w:tab w:val="num" w:pos="426"/>
        </w:tabs>
        <w:ind w:left="426" w:hanging="568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основная образовательная программа дошкольного образования.</w:t>
      </w:r>
    </w:p>
    <w:p w:rsidR="00B320DC" w:rsidRDefault="00B320DC" w:rsidP="00B320DC">
      <w:pPr>
        <w:ind w:left="426"/>
        <w:rPr>
          <w:rStyle w:val="a3"/>
          <w:b w:val="0"/>
          <w:color w:val="000000"/>
          <w:sz w:val="28"/>
          <w:szCs w:val="28"/>
        </w:rPr>
      </w:pPr>
    </w:p>
    <w:p w:rsidR="00B320DC" w:rsidRPr="001C13C5" w:rsidRDefault="00B320DC" w:rsidP="00B320DC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1E3A45">
        <w:rPr>
          <w:rFonts w:eastAsia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Pr="001E3A45">
        <w:rPr>
          <w:rFonts w:eastAsia="Calibri"/>
          <w:color w:val="000000"/>
          <w:sz w:val="28"/>
          <w:szCs w:val="28"/>
          <w:lang w:eastAsia="en-US"/>
        </w:rPr>
        <w:t xml:space="preserve">объектов </w:t>
      </w:r>
      <w:r w:rsidRPr="001E3A45">
        <w:rPr>
          <w:rFonts w:eastAsia="Calibri"/>
          <w:bCs/>
          <w:sz w:val="28"/>
          <w:szCs w:val="28"/>
          <w:lang w:eastAsia="en-US"/>
        </w:rPr>
        <w:t>внутренней системы оценки качества образования</w:t>
      </w:r>
      <w:proofErr w:type="gramEnd"/>
      <w:r w:rsidRPr="001E3A45">
        <w:rPr>
          <w:rFonts w:eastAsia="Calibri"/>
          <w:sz w:val="28"/>
          <w:szCs w:val="28"/>
          <w:lang w:eastAsia="en-US"/>
        </w:rPr>
        <w:t xml:space="preserve"> должны быть перечислены все упомянутые в части 3 статьи 28 федерального закона от 29.12.2012 №273-ФЗ «Об образовании в Российской Федерации», качество обеспечения которых должно отслеживаться </w:t>
      </w:r>
      <w:r w:rsidRPr="001C13C5">
        <w:rPr>
          <w:rFonts w:eastAsia="Calibri"/>
          <w:sz w:val="28"/>
          <w:szCs w:val="28"/>
          <w:lang w:eastAsia="en-US"/>
        </w:rPr>
        <w:t>в Д</w:t>
      </w:r>
      <w:r w:rsidRPr="001E3A45">
        <w:rPr>
          <w:rFonts w:eastAsia="Calibri"/>
          <w:sz w:val="28"/>
          <w:szCs w:val="28"/>
          <w:lang w:eastAsia="en-US"/>
        </w:rPr>
        <w:t xml:space="preserve">ОУ, реализующих </w:t>
      </w:r>
      <w:r>
        <w:rPr>
          <w:rFonts w:eastAsia="Calibri"/>
          <w:sz w:val="28"/>
          <w:szCs w:val="28"/>
          <w:lang w:eastAsia="en-US"/>
        </w:rPr>
        <w:t>основную образовательную программу дошкольного образования:</w:t>
      </w:r>
    </w:p>
    <w:p w:rsidR="00B320DC" w:rsidRPr="001C13C5" w:rsidRDefault="00B320DC" w:rsidP="00B320DC">
      <w:pPr>
        <w:pStyle w:val="a7"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C13C5">
        <w:rPr>
          <w:sz w:val="28"/>
          <w:szCs w:val="28"/>
          <w:lang w:eastAsia="ru-RU"/>
        </w:rPr>
        <w:t>материально-техническое обеспечение образовательного процесса (п.2);</w:t>
      </w:r>
    </w:p>
    <w:p w:rsidR="00B320DC" w:rsidRPr="001C13C5" w:rsidRDefault="00B320DC" w:rsidP="00B320DC">
      <w:pPr>
        <w:pStyle w:val="a7"/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C13C5">
        <w:rPr>
          <w:sz w:val="28"/>
          <w:szCs w:val="28"/>
          <w:lang w:eastAsia="ru-RU"/>
        </w:rPr>
        <w:t>ответственность за прием на работу работников, заключение с ними и расторжение трудовых договоров, распределение должностных обязанностей (п.5);</w:t>
      </w:r>
    </w:p>
    <w:p w:rsidR="00B320DC" w:rsidRPr="007C1A7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 xml:space="preserve">использование и совершенствование </w:t>
      </w:r>
      <w:r>
        <w:rPr>
          <w:sz w:val="28"/>
          <w:szCs w:val="28"/>
          <w:lang w:eastAsia="ru-RU"/>
        </w:rPr>
        <w:t>методик обучения и воспитания,</w:t>
      </w:r>
      <w:r w:rsidRPr="007C1A75">
        <w:rPr>
          <w:sz w:val="28"/>
          <w:szCs w:val="28"/>
          <w:lang w:eastAsia="ru-RU"/>
        </w:rPr>
        <w:t xml:space="preserve"> (п.12);</w:t>
      </w:r>
    </w:p>
    <w:p w:rsidR="00B320DC" w:rsidRPr="007C1A7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 xml:space="preserve">разработка и утверждение по согласованию с учредителем программы развития </w:t>
      </w:r>
      <w:r>
        <w:rPr>
          <w:sz w:val="28"/>
          <w:szCs w:val="28"/>
          <w:lang w:eastAsia="ru-RU"/>
        </w:rPr>
        <w:t>Д</w:t>
      </w:r>
      <w:r w:rsidRPr="007C1A75">
        <w:rPr>
          <w:sz w:val="28"/>
          <w:szCs w:val="28"/>
          <w:lang w:eastAsia="ru-RU"/>
        </w:rPr>
        <w:t>ОУ (п.7);</w:t>
      </w:r>
    </w:p>
    <w:p w:rsidR="00B320DC" w:rsidRPr="007C1A7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>разработка и утверждение образовательных программ  (п.6);</w:t>
      </w:r>
    </w:p>
    <w:p w:rsidR="00B320DC" w:rsidRPr="001C13C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 xml:space="preserve">разработка и утверждение по согласованию с органами местного самоуправления годовых </w:t>
      </w:r>
      <w:r>
        <w:rPr>
          <w:sz w:val="28"/>
          <w:szCs w:val="28"/>
          <w:lang w:eastAsia="ru-RU"/>
        </w:rPr>
        <w:t>планов ДОУ</w:t>
      </w:r>
      <w:r w:rsidRPr="007C1A75">
        <w:rPr>
          <w:sz w:val="28"/>
          <w:szCs w:val="28"/>
          <w:lang w:eastAsia="ru-RU"/>
        </w:rPr>
        <w:t>;</w:t>
      </w:r>
    </w:p>
    <w:p w:rsidR="00B320DC" w:rsidRPr="007C1A7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>установление штатного расписания (п.4);</w:t>
      </w:r>
    </w:p>
    <w:p w:rsidR="00B320DC" w:rsidRPr="001C13C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C13C5">
        <w:rPr>
          <w:sz w:val="28"/>
          <w:szCs w:val="28"/>
          <w:lang w:eastAsia="ru-RU"/>
        </w:rPr>
        <w:t xml:space="preserve">создание условий для занятия </w:t>
      </w:r>
      <w:proofErr w:type="gramStart"/>
      <w:r w:rsidRPr="001C13C5">
        <w:rPr>
          <w:sz w:val="28"/>
          <w:szCs w:val="28"/>
          <w:lang w:eastAsia="ru-RU"/>
        </w:rPr>
        <w:t>обучающимися</w:t>
      </w:r>
      <w:proofErr w:type="gramEnd"/>
      <w:r w:rsidRPr="001C13C5">
        <w:rPr>
          <w:sz w:val="28"/>
          <w:szCs w:val="28"/>
          <w:lang w:eastAsia="ru-RU"/>
        </w:rPr>
        <w:t xml:space="preserve"> физической культурой и спортом (п.16);</w:t>
      </w:r>
    </w:p>
    <w:p w:rsidR="00B320DC" w:rsidRPr="001C13C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1C13C5">
        <w:rPr>
          <w:sz w:val="28"/>
          <w:szCs w:val="28"/>
          <w:lang w:eastAsia="ru-RU"/>
        </w:rPr>
        <w:t xml:space="preserve">одействие в организации научно-методической работы, в </w:t>
      </w:r>
      <w:proofErr w:type="spellStart"/>
      <w:r w:rsidRPr="001C13C5">
        <w:rPr>
          <w:sz w:val="28"/>
          <w:szCs w:val="28"/>
          <w:lang w:eastAsia="ru-RU"/>
        </w:rPr>
        <w:t>т.ч</w:t>
      </w:r>
      <w:proofErr w:type="spellEnd"/>
      <w:r w:rsidRPr="001C13C5">
        <w:rPr>
          <w:sz w:val="28"/>
          <w:szCs w:val="28"/>
          <w:lang w:eastAsia="ru-RU"/>
        </w:rPr>
        <w:t>. организации и проведении методических конференций, семинаров (п.20);</w:t>
      </w:r>
    </w:p>
    <w:p w:rsidR="00B320DC" w:rsidRPr="00104841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C13C5">
        <w:rPr>
          <w:rFonts w:eastAsia="Calibri"/>
          <w:sz w:val="28"/>
          <w:szCs w:val="28"/>
          <w:lang w:eastAsia="en-US"/>
        </w:rPr>
        <w:t>создание необходимых условий для охраны и укрепления здоровья, организации питания обучающихся и работников (п.15).</w:t>
      </w:r>
    </w:p>
    <w:p w:rsidR="00104841" w:rsidRPr="001C13C5" w:rsidRDefault="00104841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C2AF1" w:rsidRDefault="009C2AF1" w:rsidP="009C2AF1">
      <w:pPr>
        <w:ind w:left="-120"/>
        <w:jc w:val="both"/>
      </w:pPr>
    </w:p>
    <w:p w:rsidR="009C2AF1" w:rsidRPr="000A117C" w:rsidRDefault="00B320DC" w:rsidP="009C2AF1">
      <w:pPr>
        <w:pStyle w:val="a5"/>
        <w:ind w:left="-10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3.2</w:t>
      </w:r>
      <w:r w:rsidR="009C2AF1" w:rsidRPr="000A117C">
        <w:rPr>
          <w:rStyle w:val="a3"/>
          <w:b w:val="0"/>
          <w:sz w:val="28"/>
          <w:szCs w:val="28"/>
        </w:rPr>
        <w:t xml:space="preserve"> .</w:t>
      </w:r>
      <w:r w:rsidR="009C2AF1" w:rsidRPr="000A117C">
        <w:rPr>
          <w:sz w:val="28"/>
          <w:szCs w:val="28"/>
        </w:rPr>
        <w:t xml:space="preserve"> Содержание </w:t>
      </w:r>
      <w:proofErr w:type="gramStart"/>
      <w:r w:rsidR="009C2AF1" w:rsidRPr="000A117C">
        <w:rPr>
          <w:sz w:val="28"/>
          <w:szCs w:val="28"/>
        </w:rPr>
        <w:t xml:space="preserve">процедуры оценки </w:t>
      </w:r>
      <w:r w:rsidR="009C2AF1" w:rsidRPr="009F2674">
        <w:rPr>
          <w:b/>
          <w:sz w:val="28"/>
          <w:szCs w:val="28"/>
        </w:rPr>
        <w:t>качества образовательных результатов</w:t>
      </w:r>
      <w:r w:rsidR="009C2AF1" w:rsidRPr="000A117C">
        <w:rPr>
          <w:sz w:val="28"/>
          <w:szCs w:val="28"/>
        </w:rPr>
        <w:t xml:space="preserve"> воспитанников</w:t>
      </w:r>
      <w:proofErr w:type="gramEnd"/>
      <w:r w:rsidR="009C2AF1" w:rsidRPr="000A117C">
        <w:rPr>
          <w:sz w:val="28"/>
          <w:szCs w:val="28"/>
        </w:rPr>
        <w:t xml:space="preserve"> включает в себя:</w:t>
      </w:r>
    </w:p>
    <w:p w:rsidR="009C2AF1" w:rsidRPr="000A117C" w:rsidRDefault="009C2AF1" w:rsidP="009C2AF1">
      <w:pPr>
        <w:pStyle w:val="a5"/>
        <w:numPr>
          <w:ilvl w:val="0"/>
          <w:numId w:val="6"/>
        </w:numPr>
        <w:tabs>
          <w:tab w:val="clear" w:pos="707"/>
          <w:tab w:val="left" w:pos="567"/>
        </w:tabs>
        <w:spacing w:after="0"/>
        <w:ind w:left="567" w:hanging="56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промежуточный  и итоговый мониторинг уровня овладения необходимыми навыками и умениями по образовательным областям</w:t>
      </w:r>
      <w:r w:rsidR="0096121A">
        <w:rPr>
          <w:sz w:val="28"/>
          <w:szCs w:val="28"/>
        </w:rPr>
        <w:t>;</w:t>
      </w:r>
    </w:p>
    <w:p w:rsidR="009C2AF1" w:rsidRPr="000A117C" w:rsidRDefault="0096121A" w:rsidP="009C2AF1">
      <w:pPr>
        <w:pStyle w:val="a5"/>
        <w:numPr>
          <w:ilvl w:val="0"/>
          <w:numId w:val="6"/>
        </w:numPr>
        <w:tabs>
          <w:tab w:val="clear" w:pos="707"/>
          <w:tab w:val="left" w:pos="567"/>
        </w:tabs>
        <w:ind w:left="567" w:hanging="56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достижение</w:t>
      </w:r>
      <w:r w:rsidR="009C2AF1" w:rsidRPr="000A117C">
        <w:rPr>
          <w:sz w:val="28"/>
          <w:szCs w:val="28"/>
        </w:rPr>
        <w:t xml:space="preserve"> целевых ориентиров в соответствии с возрастом детей</w:t>
      </w:r>
      <w:r w:rsidR="002E1B0C">
        <w:rPr>
          <w:sz w:val="28"/>
          <w:szCs w:val="28"/>
        </w:rPr>
        <w:t xml:space="preserve"> путем показателей индивидуального развития детей.</w:t>
      </w:r>
    </w:p>
    <w:p w:rsidR="009C2AF1" w:rsidRDefault="00B320DC" w:rsidP="009C2AF1">
      <w:pPr>
        <w:jc w:val="both"/>
        <w:rPr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3.3</w:t>
      </w:r>
      <w:r w:rsidR="009C2AF1" w:rsidRPr="000A117C">
        <w:rPr>
          <w:rStyle w:val="a3"/>
          <w:b w:val="0"/>
          <w:sz w:val="28"/>
          <w:szCs w:val="28"/>
        </w:rPr>
        <w:t>.</w:t>
      </w:r>
      <w:r w:rsidR="009C2AF1">
        <w:rPr>
          <w:color w:val="003399"/>
          <w:sz w:val="28"/>
          <w:szCs w:val="28"/>
        </w:rPr>
        <w:t xml:space="preserve">  </w:t>
      </w:r>
      <w:r w:rsidR="009C2AF1" w:rsidRPr="009F2674">
        <w:rPr>
          <w:b/>
          <w:color w:val="000000"/>
          <w:sz w:val="28"/>
          <w:szCs w:val="28"/>
        </w:rPr>
        <w:t>Качество условий реализации</w:t>
      </w:r>
      <w:r w:rsidR="009C2AF1">
        <w:rPr>
          <w:color w:val="000000"/>
          <w:sz w:val="28"/>
          <w:szCs w:val="28"/>
        </w:rPr>
        <w:t xml:space="preserve"> основной общеобразовательной  программы  предполагает оценку следующих элементов:</w:t>
      </w:r>
    </w:p>
    <w:p w:rsidR="00B539B1" w:rsidRDefault="00B539B1" w:rsidP="009C2AF1">
      <w:pPr>
        <w:jc w:val="both"/>
        <w:rPr>
          <w:sz w:val="28"/>
          <w:szCs w:val="28"/>
        </w:rPr>
      </w:pPr>
    </w:p>
    <w:p w:rsidR="009C2AF1" w:rsidRDefault="009C2AF1" w:rsidP="009C2AF1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кадровых условий обязательным требованиям основной образовательной программы дошкольного образования;</w:t>
      </w:r>
    </w:p>
    <w:p w:rsidR="009C2AF1" w:rsidRDefault="009C2AF1" w:rsidP="009C2AF1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материально-технических условий обязательным требованиям;</w:t>
      </w:r>
    </w:p>
    <w:p w:rsidR="009C2AF1" w:rsidRPr="00DA67DB" w:rsidRDefault="009C2AF1" w:rsidP="00DA67DB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финансовых условий обязательным требованиям основной образовательной программы дошкольного образования;</w:t>
      </w:r>
    </w:p>
    <w:p w:rsidR="009C2AF1" w:rsidRDefault="009C2AF1" w:rsidP="009C2AF1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и информационное обеспечение реализации основной программы дошкольного  образования;</w:t>
      </w:r>
    </w:p>
    <w:p w:rsidR="009C2AF1" w:rsidRPr="00B539B1" w:rsidRDefault="006B6872" w:rsidP="009C2AF1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color w:val="003399"/>
          <w:sz w:val="28"/>
          <w:szCs w:val="28"/>
        </w:rPr>
      </w:pPr>
      <w:r>
        <w:rPr>
          <w:sz w:val="28"/>
          <w:szCs w:val="28"/>
        </w:rPr>
        <w:t>соответствие</w:t>
      </w:r>
      <w:r w:rsidR="009C2AF1">
        <w:rPr>
          <w:sz w:val="28"/>
          <w:szCs w:val="28"/>
        </w:rPr>
        <w:t xml:space="preserve"> психолого-педагогических у</w:t>
      </w:r>
      <w:r>
        <w:rPr>
          <w:sz w:val="28"/>
          <w:szCs w:val="28"/>
        </w:rPr>
        <w:t xml:space="preserve">словий обязательным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B539B1" w:rsidRPr="00B539B1" w:rsidRDefault="00B539B1" w:rsidP="00B539B1">
      <w:pPr>
        <w:ind w:left="567"/>
        <w:jc w:val="both"/>
        <w:rPr>
          <w:color w:val="003399"/>
          <w:sz w:val="28"/>
          <w:szCs w:val="28"/>
        </w:rPr>
      </w:pPr>
    </w:p>
    <w:p w:rsidR="00B539B1" w:rsidRPr="000A117C" w:rsidRDefault="00B320DC" w:rsidP="00B539B1">
      <w:pPr>
        <w:pStyle w:val="a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3.3</w:t>
      </w:r>
      <w:r w:rsidR="00B539B1" w:rsidRPr="000A117C">
        <w:rPr>
          <w:rStyle w:val="a3"/>
          <w:b w:val="0"/>
          <w:sz w:val="28"/>
          <w:szCs w:val="28"/>
        </w:rPr>
        <w:t>.</w:t>
      </w:r>
      <w:r w:rsidR="00B539B1">
        <w:rPr>
          <w:rStyle w:val="a3"/>
          <w:b w:val="0"/>
          <w:sz w:val="28"/>
          <w:szCs w:val="28"/>
        </w:rPr>
        <w:t xml:space="preserve">1. </w:t>
      </w:r>
      <w:r w:rsidR="00B539B1" w:rsidRPr="000A117C">
        <w:rPr>
          <w:sz w:val="28"/>
          <w:szCs w:val="28"/>
        </w:rPr>
        <w:t> Содержание процедуры оценки здоровья воспитанников включает в себя:</w:t>
      </w:r>
    </w:p>
    <w:p w:rsidR="00B539B1" w:rsidRPr="000A117C" w:rsidRDefault="00B539B1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наличие медицинского кабинета и его оснащенность;</w:t>
      </w:r>
    </w:p>
    <w:p w:rsidR="00B539B1" w:rsidRPr="000A117C" w:rsidRDefault="00B539B1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B539B1" w:rsidRPr="000A117C" w:rsidRDefault="0096121A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</w:t>
      </w:r>
      <w:r w:rsidR="00B539B1" w:rsidRPr="000A117C">
        <w:rPr>
          <w:sz w:val="28"/>
          <w:szCs w:val="28"/>
        </w:rPr>
        <w:t>заболеваемости воспитанников</w:t>
      </w:r>
    </w:p>
    <w:p w:rsidR="00B539B1" w:rsidRPr="000A117C" w:rsidRDefault="00B539B1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оценку эффективности оздоровительной работы (</w:t>
      </w:r>
      <w:proofErr w:type="spellStart"/>
      <w:r w:rsidRPr="000A117C">
        <w:rPr>
          <w:sz w:val="28"/>
          <w:szCs w:val="28"/>
        </w:rPr>
        <w:t>здоровьесберегающие</w:t>
      </w:r>
      <w:proofErr w:type="spellEnd"/>
      <w:r w:rsidRPr="000A117C">
        <w:rPr>
          <w:sz w:val="28"/>
          <w:szCs w:val="28"/>
        </w:rPr>
        <w:t xml:space="preserve"> программы, режим дня);</w:t>
      </w:r>
    </w:p>
    <w:p w:rsidR="00B539B1" w:rsidRPr="000A117C" w:rsidRDefault="00B539B1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оценку состояния физкультурно-оздоровительной работы;</w:t>
      </w:r>
    </w:p>
    <w:p w:rsidR="00B539B1" w:rsidRPr="000A117C" w:rsidRDefault="0096121A" w:rsidP="00B539B1">
      <w:pPr>
        <w:pStyle w:val="a5"/>
        <w:numPr>
          <w:ilvl w:val="0"/>
          <w:numId w:val="8"/>
        </w:numPr>
        <w:tabs>
          <w:tab w:val="left" w:pos="707"/>
        </w:tabs>
        <w:ind w:hanging="70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диагностику</w:t>
      </w:r>
      <w:r w:rsidR="00B539B1" w:rsidRPr="000A117C">
        <w:rPr>
          <w:sz w:val="28"/>
          <w:szCs w:val="28"/>
        </w:rPr>
        <w:t xml:space="preserve"> состояния здоровья воспитанников.</w:t>
      </w:r>
    </w:p>
    <w:p w:rsidR="009C2AF1" w:rsidRPr="00B539B1" w:rsidRDefault="009C2AF1" w:rsidP="00B539B1">
      <w:pPr>
        <w:tabs>
          <w:tab w:val="num" w:pos="567"/>
        </w:tabs>
        <w:ind w:left="567"/>
        <w:jc w:val="both"/>
        <w:rPr>
          <w:color w:val="003399"/>
          <w:sz w:val="28"/>
          <w:szCs w:val="28"/>
        </w:rPr>
      </w:pPr>
    </w:p>
    <w:p w:rsidR="009C2AF1" w:rsidRDefault="00B320DC" w:rsidP="009C2AF1">
      <w:pPr>
        <w:pStyle w:val="a5"/>
        <w:tabs>
          <w:tab w:val="left" w:pos="15"/>
          <w:tab w:val="left" w:pos="60"/>
        </w:tabs>
        <w:spacing w:after="0"/>
        <w:ind w:left="-43"/>
        <w:jc w:val="both"/>
        <w:rPr>
          <w:color w:val="003399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B539B1">
        <w:rPr>
          <w:color w:val="000000"/>
          <w:sz w:val="28"/>
          <w:szCs w:val="28"/>
        </w:rPr>
        <w:t>.2</w:t>
      </w:r>
      <w:r w:rsidR="009C2AF1">
        <w:rPr>
          <w:color w:val="000000"/>
          <w:sz w:val="28"/>
          <w:szCs w:val="28"/>
        </w:rPr>
        <w:t>.</w:t>
      </w:r>
      <w:r w:rsidR="009C2AF1">
        <w:rPr>
          <w:color w:val="003399"/>
          <w:sz w:val="28"/>
          <w:szCs w:val="28"/>
        </w:rPr>
        <w:t xml:space="preserve"> </w:t>
      </w:r>
      <w:r w:rsidR="009C2AF1">
        <w:rPr>
          <w:color w:val="000000"/>
          <w:sz w:val="28"/>
          <w:szCs w:val="28"/>
        </w:rPr>
        <w:t xml:space="preserve">  Оценка освоения  воспитанниками задач  дошкольного образования  не подлежит итоговой оценке, но используется при определении основных стратегических </w:t>
      </w:r>
      <w:proofErr w:type="gramStart"/>
      <w:r w:rsidR="009C2AF1">
        <w:rPr>
          <w:color w:val="000000"/>
          <w:sz w:val="28"/>
          <w:szCs w:val="28"/>
        </w:rPr>
        <w:t>направлений развития системы образовательной деятельности дошкольного учреждения</w:t>
      </w:r>
      <w:proofErr w:type="gramEnd"/>
      <w:r w:rsidR="009C2AF1">
        <w:rPr>
          <w:color w:val="000000"/>
          <w:sz w:val="28"/>
          <w:szCs w:val="28"/>
        </w:rPr>
        <w:t>.</w:t>
      </w:r>
    </w:p>
    <w:p w:rsidR="009C2AF1" w:rsidRDefault="009C2AF1" w:rsidP="009C2AF1">
      <w:pPr>
        <w:pStyle w:val="a5"/>
        <w:tabs>
          <w:tab w:val="left" w:pos="15"/>
          <w:tab w:val="left" w:pos="60"/>
        </w:tabs>
        <w:spacing w:after="0"/>
        <w:ind w:left="-43"/>
        <w:jc w:val="both"/>
        <w:rPr>
          <w:color w:val="003399"/>
          <w:sz w:val="28"/>
          <w:szCs w:val="28"/>
        </w:rPr>
      </w:pPr>
    </w:p>
    <w:p w:rsidR="009C2AF1" w:rsidRDefault="00B320DC" w:rsidP="009C2AF1">
      <w:pPr>
        <w:pStyle w:val="a5"/>
        <w:tabs>
          <w:tab w:val="left" w:pos="707"/>
        </w:tabs>
        <w:spacing w:after="0"/>
        <w:ind w:hanging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</w:t>
      </w:r>
      <w:r w:rsidR="00B539B1">
        <w:rPr>
          <w:color w:val="000000"/>
          <w:sz w:val="28"/>
          <w:szCs w:val="28"/>
        </w:rPr>
        <w:t>.3</w:t>
      </w:r>
      <w:r w:rsidR="009C2AF1">
        <w:rPr>
          <w:color w:val="000000"/>
          <w:sz w:val="28"/>
          <w:szCs w:val="28"/>
        </w:rPr>
        <w:t>.Личностные результаты воспитанников на ступени завершения дош</w:t>
      </w:r>
      <w:r w:rsidR="0096121A">
        <w:rPr>
          <w:color w:val="000000"/>
          <w:sz w:val="28"/>
          <w:szCs w:val="28"/>
        </w:rPr>
        <w:t>кольного образования  не подлежат итоговой оценке, но использую</w:t>
      </w:r>
      <w:r w:rsidR="009C2AF1">
        <w:rPr>
          <w:color w:val="000000"/>
          <w:sz w:val="28"/>
          <w:szCs w:val="28"/>
        </w:rPr>
        <w:t xml:space="preserve">тся при определении основных стратегических </w:t>
      </w:r>
      <w:proofErr w:type="gramStart"/>
      <w:r w:rsidR="009C2AF1">
        <w:rPr>
          <w:color w:val="000000"/>
          <w:sz w:val="28"/>
          <w:szCs w:val="28"/>
        </w:rPr>
        <w:t>направлений развития системы образовательной деятельности дошкольного учреждения</w:t>
      </w:r>
      <w:proofErr w:type="gramEnd"/>
      <w:r w:rsidR="009C2AF1">
        <w:rPr>
          <w:color w:val="000000"/>
          <w:sz w:val="28"/>
          <w:szCs w:val="28"/>
        </w:rPr>
        <w:t>.</w:t>
      </w:r>
    </w:p>
    <w:p w:rsidR="00104841" w:rsidRDefault="00104841" w:rsidP="009C2AF1">
      <w:pPr>
        <w:pStyle w:val="a5"/>
        <w:tabs>
          <w:tab w:val="left" w:pos="707"/>
        </w:tabs>
        <w:spacing w:after="0"/>
        <w:ind w:hanging="660"/>
        <w:jc w:val="both"/>
        <w:rPr>
          <w:color w:val="800000"/>
          <w:sz w:val="28"/>
          <w:szCs w:val="28"/>
        </w:rPr>
      </w:pPr>
    </w:p>
    <w:p w:rsidR="009C2AF1" w:rsidRDefault="009C2AF1" w:rsidP="009C2AF1">
      <w:pPr>
        <w:pStyle w:val="a5"/>
        <w:tabs>
          <w:tab w:val="left" w:pos="707"/>
        </w:tabs>
        <w:spacing w:after="0"/>
        <w:ind w:hanging="660"/>
        <w:jc w:val="both"/>
        <w:rPr>
          <w:color w:val="800000"/>
          <w:sz w:val="28"/>
          <w:szCs w:val="28"/>
        </w:rPr>
      </w:pPr>
    </w:p>
    <w:p w:rsidR="009C2AF1" w:rsidRPr="000A117C" w:rsidRDefault="00B320DC" w:rsidP="009C2AF1">
      <w:pPr>
        <w:pStyle w:val="a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3.4</w:t>
      </w:r>
      <w:r w:rsidR="009C2AF1" w:rsidRPr="000A117C">
        <w:rPr>
          <w:rStyle w:val="a3"/>
          <w:b w:val="0"/>
          <w:sz w:val="28"/>
          <w:szCs w:val="28"/>
        </w:rPr>
        <w:t>.</w:t>
      </w:r>
      <w:r w:rsidR="009C2AF1" w:rsidRPr="000A117C">
        <w:rPr>
          <w:sz w:val="28"/>
          <w:szCs w:val="28"/>
        </w:rPr>
        <w:t> </w:t>
      </w:r>
      <w:r w:rsidR="00D66ADC" w:rsidRPr="00243E56">
        <w:rPr>
          <w:b/>
          <w:sz w:val="28"/>
          <w:szCs w:val="28"/>
        </w:rPr>
        <w:t>Качес</w:t>
      </w:r>
      <w:r w:rsidR="009F2674">
        <w:rPr>
          <w:b/>
          <w:sz w:val="28"/>
          <w:szCs w:val="28"/>
        </w:rPr>
        <w:t>тво организации учебно-воспитательного</w:t>
      </w:r>
      <w:r w:rsidR="00D66ADC" w:rsidRPr="00243E56">
        <w:rPr>
          <w:b/>
          <w:sz w:val="28"/>
          <w:szCs w:val="28"/>
        </w:rPr>
        <w:t xml:space="preserve"> процесса,</w:t>
      </w:r>
      <w:r w:rsidR="00D66ADC">
        <w:rPr>
          <w:sz w:val="28"/>
          <w:szCs w:val="28"/>
        </w:rPr>
        <w:t xml:space="preserve"> с</w:t>
      </w:r>
      <w:r w:rsidR="009C2AF1" w:rsidRPr="000A117C">
        <w:rPr>
          <w:sz w:val="28"/>
          <w:szCs w:val="28"/>
        </w:rPr>
        <w:t>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9C2AF1" w:rsidRPr="000A117C" w:rsidRDefault="0096121A" w:rsidP="009C2AF1">
      <w:pPr>
        <w:pStyle w:val="a5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аттестацию</w:t>
      </w:r>
      <w:r w:rsidR="009C2AF1" w:rsidRPr="000A117C">
        <w:rPr>
          <w:sz w:val="28"/>
          <w:szCs w:val="28"/>
        </w:rPr>
        <w:t xml:space="preserve"> педагогов;</w:t>
      </w:r>
    </w:p>
    <w:p w:rsidR="009C2AF1" w:rsidRPr="000A117C" w:rsidRDefault="009C2AF1" w:rsidP="009C2AF1">
      <w:pPr>
        <w:pStyle w:val="a5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готовность к повышению педагогического мастерства (систематичность прохождения курсов, участие в работе территориального  методического объединения и т.д.);</w:t>
      </w:r>
    </w:p>
    <w:p w:rsidR="009C2AF1" w:rsidRPr="000A117C" w:rsidRDefault="009C2AF1" w:rsidP="009C2AF1">
      <w:pPr>
        <w:pStyle w:val="a5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9C2AF1" w:rsidRPr="000A117C" w:rsidRDefault="009C2AF1" w:rsidP="009C2AF1">
      <w:pPr>
        <w:pStyle w:val="a5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образовательные достижения воспитанников;</w:t>
      </w:r>
    </w:p>
    <w:p w:rsidR="009C2AF1" w:rsidRDefault="009C2AF1" w:rsidP="009C2AF1">
      <w:pPr>
        <w:pStyle w:val="a5"/>
        <w:numPr>
          <w:ilvl w:val="0"/>
          <w:numId w:val="7"/>
        </w:numPr>
        <w:tabs>
          <w:tab w:val="left" w:pos="707"/>
        </w:tabs>
        <w:ind w:hanging="707"/>
        <w:jc w:val="both"/>
        <w:rPr>
          <w:rStyle w:val="a3"/>
          <w:b w:val="0"/>
          <w:color w:val="003399"/>
          <w:sz w:val="28"/>
          <w:szCs w:val="28"/>
        </w:rPr>
      </w:pPr>
      <w:r w:rsidRPr="000A117C">
        <w:rPr>
          <w:sz w:val="28"/>
          <w:szCs w:val="28"/>
        </w:rPr>
        <w:t>участие в профессиональных конкурсах разного уровня</w:t>
      </w:r>
      <w:r>
        <w:rPr>
          <w:color w:val="003399"/>
          <w:sz w:val="28"/>
          <w:szCs w:val="28"/>
        </w:rPr>
        <w:t>.</w:t>
      </w:r>
    </w:p>
    <w:p w:rsidR="0047047E" w:rsidRPr="000A117C" w:rsidRDefault="00C82A8F" w:rsidP="005223C2">
      <w:pPr>
        <w:ind w:hanging="165"/>
        <w:jc w:val="both"/>
      </w:pPr>
      <w:r>
        <w:t xml:space="preserve"> </w:t>
      </w:r>
    </w:p>
    <w:p w:rsidR="009C2AF1" w:rsidRPr="000A117C" w:rsidRDefault="009C2AF1" w:rsidP="00C24575">
      <w:pPr>
        <w:jc w:val="center"/>
      </w:pPr>
      <w:r w:rsidRPr="000A117C">
        <w:rPr>
          <w:rStyle w:val="a3"/>
          <w:sz w:val="28"/>
          <w:szCs w:val="28"/>
        </w:rPr>
        <w:t>4.    Организационная  и функциональная структура системы оценки качества образования</w:t>
      </w:r>
    </w:p>
    <w:p w:rsidR="001E3A45" w:rsidRPr="000F3F36" w:rsidRDefault="001E3A45" w:rsidP="001C13C5">
      <w:pPr>
        <w:rPr>
          <w:rStyle w:val="a3"/>
          <w:b w:val="0"/>
          <w:color w:val="000000"/>
          <w:sz w:val="28"/>
          <w:szCs w:val="28"/>
        </w:rPr>
      </w:pPr>
    </w:p>
    <w:p w:rsidR="009C2AF1" w:rsidRPr="000A117C" w:rsidRDefault="00B320DC" w:rsidP="009C2AF1">
      <w:pPr>
        <w:pStyle w:val="a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4.1</w:t>
      </w:r>
      <w:r w:rsidR="009C2AF1" w:rsidRPr="000A117C">
        <w:rPr>
          <w:rStyle w:val="a3"/>
          <w:b w:val="0"/>
          <w:sz w:val="28"/>
          <w:szCs w:val="28"/>
        </w:rPr>
        <w:t>.</w:t>
      </w:r>
      <w:r w:rsidR="009C2AF1" w:rsidRPr="000A117C">
        <w:rPr>
          <w:sz w:val="28"/>
          <w:szCs w:val="28"/>
        </w:rPr>
        <w:t> Организационная структура, занимающаяся внутренней  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совет образовательного учреждения, временные струк</w:t>
      </w:r>
      <w:r w:rsidR="00B128F6">
        <w:rPr>
          <w:sz w:val="28"/>
          <w:szCs w:val="28"/>
        </w:rPr>
        <w:t>туры (педагогический консилиум</w:t>
      </w:r>
      <w:r w:rsidR="009C2AF1" w:rsidRPr="000A117C">
        <w:rPr>
          <w:sz w:val="28"/>
          <w:szCs w:val="28"/>
        </w:rPr>
        <w:t>, комиссии и др.). </w:t>
      </w:r>
    </w:p>
    <w:p w:rsidR="009C2AF1" w:rsidRDefault="00B320DC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C2AF1">
        <w:rPr>
          <w:sz w:val="28"/>
          <w:szCs w:val="28"/>
        </w:rPr>
        <w:t>. Полномочия в вопросах оценки качества образования в ДОУ   определены с учетом компетенции системы оценки качества дошкольного  образования, их функции в организации и проведении оценивания.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C2AF1" w:rsidRPr="000A117C" w:rsidRDefault="00B320DC" w:rsidP="009C2AF1">
      <w:pPr>
        <w:pStyle w:val="a5"/>
        <w:ind w:hanging="16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4.2</w:t>
      </w:r>
      <w:r w:rsidR="009C2AF1" w:rsidRPr="000A117C">
        <w:rPr>
          <w:rStyle w:val="a3"/>
          <w:b w:val="0"/>
          <w:sz w:val="28"/>
          <w:szCs w:val="28"/>
        </w:rPr>
        <w:t>.1.</w:t>
      </w:r>
      <w:r w:rsidR="009C2AF1" w:rsidRPr="000A117C">
        <w:rPr>
          <w:sz w:val="28"/>
          <w:szCs w:val="28"/>
        </w:rPr>
        <w:t> Администрация дошкольного учреждения: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формирует</w:t>
      </w:r>
      <w:r w:rsidRPr="000A117C">
        <w:rPr>
          <w:sz w:val="28"/>
          <w:szCs w:val="28"/>
        </w:rPr>
        <w:t xml:space="preserve"> блок локальных актов, регулирующих функционирование  дошкольного учреждения и приложений к ним, утверждает приказом </w:t>
      </w:r>
      <w:proofErr w:type="gramStart"/>
      <w:r w:rsidRPr="000A117C">
        <w:rPr>
          <w:sz w:val="28"/>
          <w:szCs w:val="28"/>
        </w:rPr>
        <w:t>заведующего</w:t>
      </w:r>
      <w:proofErr w:type="gramEnd"/>
      <w:r w:rsidRPr="000A117C">
        <w:rPr>
          <w:sz w:val="28"/>
          <w:szCs w:val="28"/>
        </w:rPr>
        <w:t xml:space="preserve"> дошкольного учреждения и контролирует их исполнение;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разрабатывает</w:t>
      </w:r>
      <w:r w:rsidRPr="000A117C">
        <w:rPr>
          <w:sz w:val="28"/>
          <w:szCs w:val="28"/>
        </w:rPr>
        <w:t xml:space="preserve"> мероприятия и готовит предложения, направленные на совершенствование системы оценки качества образования ДОУ, участвует в этих мероприятиях;  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организует</w:t>
      </w:r>
      <w:r w:rsidRPr="000A117C">
        <w:rPr>
          <w:sz w:val="28"/>
          <w:szCs w:val="28"/>
        </w:rPr>
        <w:t xml:space="preserve">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обеспечивает</w:t>
      </w:r>
      <w:r w:rsidRPr="000A117C">
        <w:rPr>
          <w:sz w:val="28"/>
          <w:szCs w:val="28"/>
        </w:rPr>
        <w:t xml:space="preserve"> условия для подготовки педагогов дошкольного учреждения </w:t>
      </w:r>
      <w:r w:rsidR="006B6872">
        <w:rPr>
          <w:sz w:val="28"/>
          <w:szCs w:val="28"/>
        </w:rPr>
        <w:t xml:space="preserve">к </w:t>
      </w:r>
      <w:r w:rsidRPr="000A117C">
        <w:rPr>
          <w:sz w:val="28"/>
          <w:szCs w:val="28"/>
        </w:rPr>
        <w:t>осуществлению контрольно-оценочных процедур;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обеспечивает</w:t>
      </w:r>
      <w:r w:rsidRPr="000A117C">
        <w:rPr>
          <w:sz w:val="28"/>
          <w:szCs w:val="28"/>
        </w:rPr>
        <w:t xml:space="preserve">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</w:t>
      </w:r>
      <w:r w:rsidRPr="000A117C">
        <w:rPr>
          <w:sz w:val="28"/>
          <w:szCs w:val="28"/>
        </w:rPr>
        <w:lastRenderedPageBreak/>
        <w:t>качества образования (анализ работы дошкольного учреждения за учебный год, публичный доклад заведующего);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принимает</w:t>
      </w:r>
      <w:r w:rsidRPr="000A117C">
        <w:rPr>
          <w:sz w:val="28"/>
          <w:szCs w:val="28"/>
        </w:rPr>
        <w:t xml:space="preserve"> управленческие решения по развитию качества образования на основе анализа полученных  результатов.</w:t>
      </w:r>
    </w:p>
    <w:p w:rsidR="009C2AF1" w:rsidRPr="000A117C" w:rsidRDefault="009C2AF1" w:rsidP="009C2AF1">
      <w:pPr>
        <w:pStyle w:val="a5"/>
        <w:ind w:hanging="165"/>
        <w:jc w:val="both"/>
        <w:rPr>
          <w:sz w:val="28"/>
          <w:szCs w:val="28"/>
        </w:rPr>
      </w:pPr>
      <w:r>
        <w:rPr>
          <w:color w:val="003399"/>
          <w:sz w:val="28"/>
          <w:szCs w:val="28"/>
        </w:rPr>
        <w:t> </w:t>
      </w:r>
      <w:r w:rsidR="00B320DC">
        <w:rPr>
          <w:rStyle w:val="a3"/>
          <w:b w:val="0"/>
          <w:sz w:val="28"/>
          <w:szCs w:val="28"/>
        </w:rPr>
        <w:t>4.2</w:t>
      </w:r>
      <w:r w:rsidRPr="000A117C">
        <w:rPr>
          <w:rStyle w:val="a3"/>
          <w:b w:val="0"/>
          <w:sz w:val="28"/>
          <w:szCs w:val="28"/>
        </w:rPr>
        <w:t>.2.</w:t>
      </w:r>
      <w:r w:rsidRPr="000A117C">
        <w:rPr>
          <w:sz w:val="28"/>
          <w:szCs w:val="28"/>
        </w:rPr>
        <w:t> </w:t>
      </w:r>
      <w:r w:rsidRPr="00104841">
        <w:rPr>
          <w:b/>
          <w:sz w:val="28"/>
          <w:szCs w:val="28"/>
        </w:rPr>
        <w:t>Педагогический совет дошкольного учреждения</w:t>
      </w:r>
      <w:r w:rsidRPr="000A117C">
        <w:rPr>
          <w:sz w:val="28"/>
          <w:szCs w:val="28"/>
        </w:rPr>
        <w:t>: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содействует определению стратегических направлений развития системы образования в дошкольном учреждении;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содействует реализации принципа общественного участия в управлении образованием в дошкольном учреждении;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инициирует и участвует в организации конкурсов педагогического мастерства;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0A117C">
        <w:rPr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0A117C">
        <w:rPr>
          <w:sz w:val="28"/>
          <w:szCs w:val="28"/>
        </w:rPr>
        <w:t>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</w:t>
      </w:r>
      <w:r w:rsidR="00D66ADC">
        <w:rPr>
          <w:sz w:val="28"/>
          <w:szCs w:val="28"/>
        </w:rPr>
        <w:t>учебно-воспитательного</w:t>
      </w:r>
      <w:r w:rsidRPr="000A117C">
        <w:rPr>
          <w:sz w:val="28"/>
          <w:szCs w:val="28"/>
        </w:rPr>
        <w:t> процесса в дошкольном учреждении;</w:t>
      </w:r>
    </w:p>
    <w:p w:rsidR="009C2AF1" w:rsidRPr="000A117C" w:rsidRDefault="0096121A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="009C2AF1" w:rsidRPr="000A117C">
        <w:rPr>
          <w:sz w:val="28"/>
          <w:szCs w:val="28"/>
        </w:rPr>
        <w:t>участие в оценке качества и результативности труда работников дошкольного учреждения,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 xml:space="preserve"> члены педагогического совета принимают участие </w:t>
      </w:r>
      <w:r w:rsidR="0096121A">
        <w:rPr>
          <w:sz w:val="28"/>
          <w:szCs w:val="28"/>
        </w:rPr>
        <w:t xml:space="preserve">в </w:t>
      </w:r>
      <w:r w:rsidRPr="000A117C">
        <w:rPr>
          <w:sz w:val="28"/>
          <w:szCs w:val="28"/>
        </w:rPr>
        <w:t>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9C2AF1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</w:t>
      </w:r>
      <w:r w:rsidR="0096121A">
        <w:rPr>
          <w:sz w:val="28"/>
          <w:szCs w:val="28"/>
        </w:rPr>
        <w:t>,</w:t>
      </w:r>
      <w:r w:rsidRPr="000A117C">
        <w:rPr>
          <w:sz w:val="28"/>
          <w:szCs w:val="28"/>
        </w:rPr>
        <w:t xml:space="preserve">  по вопросам образования и воспитания дошкольников</w:t>
      </w:r>
      <w:proofErr w:type="gramStart"/>
      <w:r w:rsidRPr="000A117C">
        <w:rPr>
          <w:sz w:val="28"/>
          <w:szCs w:val="28"/>
        </w:rPr>
        <w:t xml:space="preserve"> ,</w:t>
      </w:r>
      <w:proofErr w:type="gramEnd"/>
      <w:r w:rsidRPr="000A117C">
        <w:rPr>
          <w:sz w:val="28"/>
          <w:szCs w:val="28"/>
        </w:rPr>
        <w:t xml:space="preserve">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9C2AF1" w:rsidRDefault="00B320DC" w:rsidP="009C2AF1">
      <w:pPr>
        <w:ind w:left="-120"/>
        <w:rPr>
          <w:sz w:val="28"/>
          <w:szCs w:val="28"/>
        </w:rPr>
      </w:pPr>
      <w:r>
        <w:rPr>
          <w:sz w:val="28"/>
          <w:szCs w:val="28"/>
        </w:rPr>
        <w:t>4.2</w:t>
      </w:r>
      <w:r w:rsidR="009C2AF1">
        <w:rPr>
          <w:sz w:val="28"/>
          <w:szCs w:val="28"/>
        </w:rPr>
        <w:t xml:space="preserve">.3.  </w:t>
      </w:r>
      <w:r w:rsidR="009C2AF1" w:rsidRPr="00104841">
        <w:rPr>
          <w:b/>
          <w:sz w:val="28"/>
          <w:szCs w:val="28"/>
        </w:rPr>
        <w:t>Временная творческая  группа  воспитателей и специалистов ДОУ</w:t>
      </w:r>
      <w:r w:rsidR="009C2AF1">
        <w:rPr>
          <w:sz w:val="28"/>
          <w:szCs w:val="28"/>
        </w:rPr>
        <w:t>: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методики оценки качества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мониторинговые исследования по вопросам качества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систему мониторинга качества образования в 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осуществляет сбор, обработку информации о состоянии и динамике развития системы образования в ДОУ , анализирует результаты оценки качества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содействуют обновлению нормативно-правовой базы документов </w:t>
      </w:r>
      <w:r w:rsidR="00D66ADC">
        <w:rPr>
          <w:sz w:val="28"/>
          <w:szCs w:val="28"/>
        </w:rPr>
        <w:t>Д</w:t>
      </w:r>
      <w:r>
        <w:rPr>
          <w:sz w:val="28"/>
          <w:szCs w:val="28"/>
        </w:rPr>
        <w:t>ОУ, относящейся к обеспечению качества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 смотры, конкурсы, ярмарки, фестивали, выставки, физкультурно-спортивные и другие мероприятия;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научно-методическом сопровождении аттестации педагогических кадров;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экспертизу образовательных программ  и парциальных пр</w:t>
      </w:r>
      <w:r w:rsidR="0096121A">
        <w:rPr>
          <w:sz w:val="28"/>
          <w:szCs w:val="28"/>
        </w:rPr>
        <w:t>ограмм дошкольного образования.</w:t>
      </w:r>
    </w:p>
    <w:p w:rsidR="009C2AF1" w:rsidRDefault="009C2AF1" w:rsidP="009C2AF1">
      <w:pPr>
        <w:jc w:val="both"/>
        <w:rPr>
          <w:sz w:val="28"/>
          <w:szCs w:val="28"/>
        </w:rPr>
      </w:pPr>
    </w:p>
    <w:p w:rsidR="009C2AF1" w:rsidRDefault="009C2AF1" w:rsidP="009C2AF1">
      <w:pPr>
        <w:jc w:val="both"/>
        <w:rPr>
          <w:sz w:val="28"/>
          <w:szCs w:val="28"/>
        </w:rPr>
      </w:pPr>
      <w:r>
        <w:rPr>
          <w:sz w:val="28"/>
          <w:szCs w:val="28"/>
        </w:rPr>
        <w:t>4.4. 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</w:t>
      </w:r>
      <w:r w:rsidR="0096121A">
        <w:rPr>
          <w:sz w:val="28"/>
          <w:szCs w:val="28"/>
        </w:rPr>
        <w:t xml:space="preserve">ликаций (в </w:t>
      </w:r>
      <w:proofErr w:type="spellStart"/>
      <w:r w:rsidR="0096121A">
        <w:rPr>
          <w:sz w:val="28"/>
          <w:szCs w:val="28"/>
        </w:rPr>
        <w:t>т.ч</w:t>
      </w:r>
      <w:proofErr w:type="spellEnd"/>
      <w:r w:rsidR="0096121A">
        <w:rPr>
          <w:sz w:val="28"/>
          <w:szCs w:val="28"/>
        </w:rPr>
        <w:t>. с</w:t>
      </w:r>
      <w:r>
        <w:rPr>
          <w:sz w:val="28"/>
          <w:szCs w:val="28"/>
        </w:rPr>
        <w:t xml:space="preserve">айт ДОУ), аналитических докладов о состоянии качества образования в ОУ. 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4.8. Итоги оценки качества образования используются для стимулирования педагогов ДОУ.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21630" w:rsidRPr="00921630" w:rsidRDefault="009C2AF1" w:rsidP="00921630">
      <w:pPr>
        <w:pStyle w:val="a5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0A117C">
        <w:rPr>
          <w:rStyle w:val="a3"/>
          <w:sz w:val="28"/>
          <w:szCs w:val="28"/>
        </w:rPr>
        <w:t>Общественное участие  в оценке и  контроле качества образования</w:t>
      </w:r>
    </w:p>
    <w:p w:rsidR="00921630" w:rsidRDefault="00921630" w:rsidP="00921630">
      <w:pPr>
        <w:pStyle w:val="a5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5.1. Вопросы о результатах оценки качества дошкольного образования заслушиваются на заседаниях педагогического совета, методического совета, совещаниях при заведующей ДОУ.</w:t>
      </w:r>
    </w:p>
    <w:p w:rsidR="009C2AF1" w:rsidRDefault="00921630" w:rsidP="00323F7D">
      <w:pPr>
        <w:pStyle w:val="a5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C2AF1" w:rsidRPr="000A117C">
        <w:rPr>
          <w:sz w:val="28"/>
          <w:szCs w:val="28"/>
        </w:rPr>
        <w:t>. Придание гласности и открытости результатам оценки качества образования осуществляется путем предоставления</w:t>
      </w:r>
      <w:r w:rsidR="00323F7D">
        <w:rPr>
          <w:sz w:val="28"/>
          <w:szCs w:val="28"/>
        </w:rPr>
        <w:t xml:space="preserve"> информации </w:t>
      </w:r>
      <w:r w:rsidR="009C2AF1" w:rsidRPr="000A117C">
        <w:rPr>
          <w:sz w:val="28"/>
          <w:szCs w:val="28"/>
        </w:rPr>
        <w:t>средствам массовой информации через публичный доклад заведующе</w:t>
      </w:r>
      <w:r w:rsidR="009C2AF1">
        <w:rPr>
          <w:sz w:val="28"/>
          <w:szCs w:val="28"/>
        </w:rPr>
        <w:t>го</w:t>
      </w:r>
      <w:r w:rsidR="009C2AF1" w:rsidRPr="000A117C">
        <w:rPr>
          <w:sz w:val="28"/>
          <w:szCs w:val="28"/>
        </w:rPr>
        <w:t xml:space="preserve"> дошкольным учреждением; размещение  аналитических материалов, результатов  оценки качества образования на официальном сайте дошкольного учреждения.</w:t>
      </w:r>
    </w:p>
    <w:p w:rsidR="00513E4A" w:rsidRDefault="00513E4A" w:rsidP="00323F7D">
      <w:pPr>
        <w:jc w:val="both"/>
      </w:pPr>
    </w:p>
    <w:sectPr w:rsidR="00513E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0C" w:rsidRDefault="00DB790C" w:rsidP="00081B6B">
      <w:r>
        <w:separator/>
      </w:r>
    </w:p>
  </w:endnote>
  <w:endnote w:type="continuationSeparator" w:id="0">
    <w:p w:rsidR="00DB790C" w:rsidRDefault="00DB790C" w:rsidP="0008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90923"/>
      <w:docPartObj>
        <w:docPartGallery w:val="Page Numbers (Bottom of Page)"/>
        <w:docPartUnique/>
      </w:docPartObj>
    </w:sdtPr>
    <w:sdtContent>
      <w:p w:rsidR="00081B6B" w:rsidRDefault="00081B6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1B6B" w:rsidRDefault="00081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0C" w:rsidRDefault="00DB790C" w:rsidP="00081B6B">
      <w:r>
        <w:separator/>
      </w:r>
    </w:p>
  </w:footnote>
  <w:footnote w:type="continuationSeparator" w:id="0">
    <w:p w:rsidR="00DB790C" w:rsidRDefault="00DB790C" w:rsidP="0008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5257C9A"/>
    <w:multiLevelType w:val="hybridMultilevel"/>
    <w:tmpl w:val="D610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F1818"/>
    <w:multiLevelType w:val="hybridMultilevel"/>
    <w:tmpl w:val="95C4224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DE5D1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83BAB"/>
    <w:multiLevelType w:val="hybridMultilevel"/>
    <w:tmpl w:val="A9F0FB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71F7D"/>
    <w:multiLevelType w:val="hybridMultilevel"/>
    <w:tmpl w:val="5D04FA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B3347CB"/>
    <w:multiLevelType w:val="hybridMultilevel"/>
    <w:tmpl w:val="2552438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418C6375"/>
    <w:multiLevelType w:val="hybridMultilevel"/>
    <w:tmpl w:val="34BEDC2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56E54726"/>
    <w:multiLevelType w:val="hybridMultilevel"/>
    <w:tmpl w:val="6B68F1D6"/>
    <w:lvl w:ilvl="0" w:tplc="39D62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33D23"/>
    <w:multiLevelType w:val="multilevel"/>
    <w:tmpl w:val="46BCF9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B1B4F"/>
    <w:multiLevelType w:val="hybridMultilevel"/>
    <w:tmpl w:val="9DC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A12C6"/>
    <w:multiLevelType w:val="hybridMultilevel"/>
    <w:tmpl w:val="FFD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A1B6E"/>
    <w:multiLevelType w:val="hybridMultilevel"/>
    <w:tmpl w:val="CEE248E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42"/>
    <w:rsid w:val="00081B6B"/>
    <w:rsid w:val="001017D1"/>
    <w:rsid w:val="00104841"/>
    <w:rsid w:val="001C13C5"/>
    <w:rsid w:val="001E3A45"/>
    <w:rsid w:val="00243E56"/>
    <w:rsid w:val="002E1B0C"/>
    <w:rsid w:val="00323F7D"/>
    <w:rsid w:val="00343419"/>
    <w:rsid w:val="0047047E"/>
    <w:rsid w:val="00513E4A"/>
    <w:rsid w:val="005223C2"/>
    <w:rsid w:val="0066608B"/>
    <w:rsid w:val="006B6872"/>
    <w:rsid w:val="00745BA1"/>
    <w:rsid w:val="00750575"/>
    <w:rsid w:val="007C1A75"/>
    <w:rsid w:val="008435CF"/>
    <w:rsid w:val="00877E3B"/>
    <w:rsid w:val="00914982"/>
    <w:rsid w:val="00921630"/>
    <w:rsid w:val="0096121A"/>
    <w:rsid w:val="009C2AF1"/>
    <w:rsid w:val="009F2674"/>
    <w:rsid w:val="00B128F6"/>
    <w:rsid w:val="00B320DC"/>
    <w:rsid w:val="00B539B1"/>
    <w:rsid w:val="00C24575"/>
    <w:rsid w:val="00C82A8F"/>
    <w:rsid w:val="00D66ADC"/>
    <w:rsid w:val="00DA67DB"/>
    <w:rsid w:val="00DB790C"/>
    <w:rsid w:val="00E07142"/>
    <w:rsid w:val="00F1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2AF1"/>
    <w:rPr>
      <w:b/>
      <w:bCs/>
    </w:rPr>
  </w:style>
  <w:style w:type="character" w:styleId="a4">
    <w:name w:val="Emphasis"/>
    <w:qFormat/>
    <w:rsid w:val="009C2AF1"/>
    <w:rPr>
      <w:i/>
      <w:iCs/>
    </w:rPr>
  </w:style>
  <w:style w:type="paragraph" w:styleId="a5">
    <w:name w:val="Body Text"/>
    <w:basedOn w:val="a"/>
    <w:link w:val="a6"/>
    <w:rsid w:val="009C2AF1"/>
    <w:pPr>
      <w:spacing w:after="120"/>
    </w:pPr>
  </w:style>
  <w:style w:type="character" w:customStyle="1" w:styleId="a6">
    <w:name w:val="Основной текст Знак"/>
    <w:basedOn w:val="a0"/>
    <w:link w:val="a5"/>
    <w:rsid w:val="009C2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C1A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E3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1017D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81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1B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081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1B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2AF1"/>
    <w:rPr>
      <w:b/>
      <w:bCs/>
    </w:rPr>
  </w:style>
  <w:style w:type="character" w:styleId="a4">
    <w:name w:val="Emphasis"/>
    <w:qFormat/>
    <w:rsid w:val="009C2AF1"/>
    <w:rPr>
      <w:i/>
      <w:iCs/>
    </w:rPr>
  </w:style>
  <w:style w:type="paragraph" w:styleId="a5">
    <w:name w:val="Body Text"/>
    <w:basedOn w:val="a"/>
    <w:link w:val="a6"/>
    <w:rsid w:val="009C2AF1"/>
    <w:pPr>
      <w:spacing w:after="120"/>
    </w:pPr>
  </w:style>
  <w:style w:type="character" w:customStyle="1" w:styleId="a6">
    <w:name w:val="Основной текст Знак"/>
    <w:basedOn w:val="a0"/>
    <w:link w:val="a5"/>
    <w:rsid w:val="009C2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C1A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E3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1017D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81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1B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081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1B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8-12</dc:creator>
  <cp:lastModifiedBy>Марина Юрьевна</cp:lastModifiedBy>
  <cp:revision>4</cp:revision>
  <cp:lastPrinted>2019-10-04T11:28:00Z</cp:lastPrinted>
  <dcterms:created xsi:type="dcterms:W3CDTF">2017-01-19T13:36:00Z</dcterms:created>
  <dcterms:modified xsi:type="dcterms:W3CDTF">2019-10-04T11:29:00Z</dcterms:modified>
</cp:coreProperties>
</file>